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4132"/>
        <w:gridCol w:w="6658"/>
      </w:tblGrid>
      <w:tr w:rsidR="00491A66" w:rsidRPr="007324BD" w:rsidTr="00220A42">
        <w:trPr>
          <w:cantSplit/>
          <w:trHeight w:val="535"/>
          <w:tblHeader/>
          <w:jc w:val="center"/>
        </w:trPr>
        <w:tc>
          <w:tcPr>
            <w:tcW w:w="1097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D02133" w:rsidRDefault="00220A42" w:rsidP="00326F1B">
            <w:pPr>
              <w:pStyle w:val="Heading1"/>
              <w:rPr>
                <w:szCs w:val="20"/>
              </w:rPr>
            </w:pPr>
            <w:r>
              <w:t>Open For Inspection</w:t>
            </w:r>
          </w:p>
        </w:tc>
      </w:tr>
      <w:tr w:rsidR="00C81188" w:rsidRPr="007324BD" w:rsidTr="00220A42">
        <w:trPr>
          <w:cantSplit/>
          <w:trHeight w:val="501"/>
          <w:jc w:val="center"/>
        </w:trPr>
        <w:tc>
          <w:tcPr>
            <w:tcW w:w="10972" w:type="dxa"/>
            <w:gridSpan w:val="2"/>
            <w:shd w:val="clear" w:color="auto" w:fill="auto"/>
            <w:vAlign w:val="center"/>
          </w:tcPr>
          <w:p w:rsidR="00C81188" w:rsidRPr="007324BD" w:rsidRDefault="00220A42" w:rsidP="00220A42">
            <w:pPr>
              <w:pStyle w:val="Heading2"/>
              <w:jc w:val="left"/>
            </w:pPr>
            <w:r>
              <w:t>Property address</w:t>
            </w:r>
            <w:r>
              <w:t>:</w:t>
            </w:r>
          </w:p>
        </w:tc>
      </w:tr>
      <w:tr w:rsidR="00220A42" w:rsidRPr="007324BD" w:rsidTr="00220A42">
        <w:trPr>
          <w:cantSplit/>
          <w:trHeight w:val="122"/>
          <w:jc w:val="center"/>
        </w:trPr>
        <w:tc>
          <w:tcPr>
            <w:tcW w:w="10972" w:type="dxa"/>
            <w:gridSpan w:val="2"/>
            <w:shd w:val="clear" w:color="auto" w:fill="D9D9D9" w:themeFill="background1" w:themeFillShade="D9"/>
            <w:vAlign w:val="center"/>
          </w:tcPr>
          <w:p w:rsidR="00220A42" w:rsidRPr="007324BD" w:rsidRDefault="00220A42" w:rsidP="005314CE">
            <w:pPr>
              <w:pStyle w:val="Heading2"/>
            </w:pPr>
          </w:p>
        </w:tc>
      </w:tr>
      <w:tr w:rsidR="0024648C" w:rsidRPr="007324BD" w:rsidTr="00220A42">
        <w:trPr>
          <w:cantSplit/>
          <w:trHeight w:val="259"/>
          <w:jc w:val="center"/>
        </w:trPr>
        <w:tc>
          <w:tcPr>
            <w:tcW w:w="10972" w:type="dxa"/>
            <w:gridSpan w:val="2"/>
            <w:shd w:val="clear" w:color="auto" w:fill="auto"/>
            <w:vAlign w:val="center"/>
          </w:tcPr>
          <w:p w:rsidR="0024648C" w:rsidRPr="007324BD" w:rsidRDefault="0024648C" w:rsidP="00326F1B">
            <w:r w:rsidRPr="007324BD">
              <w:t>Name</w:t>
            </w:r>
            <w:r w:rsidR="001D2340">
              <w:t>:</w:t>
            </w:r>
          </w:p>
        </w:tc>
      </w:tr>
      <w:tr w:rsidR="00220A42" w:rsidRPr="007324BD" w:rsidTr="00220A42">
        <w:trPr>
          <w:cantSplit/>
          <w:trHeight w:val="259"/>
          <w:jc w:val="center"/>
        </w:trPr>
        <w:tc>
          <w:tcPr>
            <w:tcW w:w="4197" w:type="dxa"/>
            <w:shd w:val="clear" w:color="auto" w:fill="auto"/>
            <w:vAlign w:val="center"/>
          </w:tcPr>
          <w:p w:rsidR="00220A42" w:rsidRPr="007324BD" w:rsidRDefault="00220A42" w:rsidP="00326F1B">
            <w:r>
              <w:t>Mobile: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220A42" w:rsidRPr="007324BD" w:rsidRDefault="00220A42" w:rsidP="00326F1B">
            <w:r>
              <w:t>Email:</w:t>
            </w:r>
          </w:p>
        </w:tc>
      </w:tr>
      <w:tr w:rsidR="00C81188" w:rsidRPr="007324BD" w:rsidTr="00220A42">
        <w:trPr>
          <w:cantSplit/>
          <w:trHeight w:val="259"/>
          <w:jc w:val="center"/>
        </w:trPr>
        <w:tc>
          <w:tcPr>
            <w:tcW w:w="10972" w:type="dxa"/>
            <w:gridSpan w:val="2"/>
            <w:shd w:val="clear" w:color="auto" w:fill="auto"/>
            <w:vAlign w:val="center"/>
          </w:tcPr>
          <w:p w:rsidR="00AE1F72" w:rsidRPr="007324BD" w:rsidRDefault="00220A42" w:rsidP="00326F1B">
            <w:r>
              <w:t>Comments:</w:t>
            </w:r>
          </w:p>
        </w:tc>
      </w:tr>
      <w:tr w:rsidR="00220A42" w:rsidRPr="007324BD" w:rsidTr="00F7410F">
        <w:trPr>
          <w:cantSplit/>
          <w:trHeight w:val="259"/>
          <w:jc w:val="center"/>
        </w:trPr>
        <w:tc>
          <w:tcPr>
            <w:tcW w:w="10972" w:type="dxa"/>
            <w:gridSpan w:val="2"/>
            <w:shd w:val="clear" w:color="auto" w:fill="auto"/>
            <w:vAlign w:val="center"/>
          </w:tcPr>
          <w:p w:rsidR="00220A42" w:rsidRPr="007324BD" w:rsidRDefault="00220A42" w:rsidP="00326F1B"/>
        </w:tc>
      </w:tr>
      <w:tr w:rsidR="00220A42" w:rsidRPr="007324BD" w:rsidTr="00F7410F">
        <w:trPr>
          <w:cantSplit/>
          <w:trHeight w:val="259"/>
          <w:jc w:val="center"/>
        </w:trPr>
        <w:tc>
          <w:tcPr>
            <w:tcW w:w="10972" w:type="dxa"/>
            <w:gridSpan w:val="2"/>
            <w:shd w:val="clear" w:color="auto" w:fill="auto"/>
            <w:vAlign w:val="center"/>
          </w:tcPr>
          <w:p w:rsidR="00220A42" w:rsidRPr="007324BD" w:rsidRDefault="00220A42" w:rsidP="00326F1B"/>
        </w:tc>
      </w:tr>
      <w:tr w:rsidR="00220A42" w:rsidRPr="007324BD" w:rsidTr="00F7410F">
        <w:trPr>
          <w:cantSplit/>
          <w:trHeight w:val="259"/>
          <w:jc w:val="center"/>
        </w:trPr>
        <w:tc>
          <w:tcPr>
            <w:tcW w:w="10972" w:type="dxa"/>
            <w:gridSpan w:val="2"/>
            <w:shd w:val="clear" w:color="auto" w:fill="auto"/>
            <w:vAlign w:val="center"/>
          </w:tcPr>
          <w:p w:rsidR="00220A42" w:rsidRPr="007324BD" w:rsidRDefault="00220A42" w:rsidP="00326F1B"/>
        </w:tc>
      </w:tr>
      <w:tr w:rsidR="00220A42" w:rsidRPr="007324BD" w:rsidTr="00534645">
        <w:trPr>
          <w:cantSplit/>
          <w:trHeight w:val="259"/>
          <w:jc w:val="center"/>
        </w:trPr>
        <w:tc>
          <w:tcPr>
            <w:tcW w:w="1097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20A42" w:rsidRPr="007324BD" w:rsidRDefault="00220A42" w:rsidP="00326F1B">
            <w:r>
              <w:sym w:font="Wingdings" w:char="F0A8"/>
            </w:r>
            <w:r>
              <w:t xml:space="preserve"> Hot Buyer        </w:t>
            </w:r>
            <w:r>
              <w:sym w:font="Wingdings" w:char="F0A8"/>
            </w:r>
            <w:r>
              <w:t xml:space="preserve"> Investment         </w:t>
            </w:r>
            <w:r>
              <w:sym w:font="Wingdings" w:char="F0A8"/>
            </w:r>
            <w:r>
              <w:t xml:space="preserve"> </w:t>
            </w:r>
            <w:r>
              <w:t xml:space="preserve">Owner </w:t>
            </w:r>
            <w:proofErr w:type="spellStart"/>
            <w:r>
              <w:t>Occ</w:t>
            </w:r>
            <w:proofErr w:type="spellEnd"/>
            <w:r>
              <w:t xml:space="preserve">        </w:t>
            </w:r>
            <w:r>
              <w:sym w:font="Wingdings" w:char="F0A8"/>
            </w:r>
            <w:r>
              <w:t xml:space="preserve">  </w:t>
            </w:r>
            <w:r>
              <w:t>Documents Requested</w:t>
            </w:r>
            <w:r>
              <w:t xml:space="preserve">        </w:t>
            </w:r>
            <w:r>
              <w:sym w:font="Wingdings" w:char="F0A8"/>
            </w:r>
            <w:r>
              <w:t xml:space="preserve"> </w:t>
            </w:r>
            <w:r>
              <w:t>Potential Vendor</w:t>
            </w:r>
            <w:r>
              <w:t xml:space="preserve">        </w:t>
            </w:r>
            <w:r>
              <w:sym w:font="Wingdings" w:char="F0A8"/>
            </w:r>
            <w:r>
              <w:t xml:space="preserve">  </w:t>
            </w:r>
            <w:r>
              <w:t>Potential Landlord</w:t>
            </w:r>
            <w:r>
              <w:t xml:space="preserve">        </w:t>
            </w:r>
          </w:p>
        </w:tc>
      </w:tr>
      <w:tr w:rsidR="009622B2" w:rsidRPr="007324BD" w:rsidTr="00220A42">
        <w:trPr>
          <w:cantSplit/>
          <w:trHeight w:val="187"/>
          <w:jc w:val="center"/>
        </w:trPr>
        <w:tc>
          <w:tcPr>
            <w:tcW w:w="10972" w:type="dxa"/>
            <w:gridSpan w:val="2"/>
            <w:shd w:val="clear" w:color="auto" w:fill="D9D9D9" w:themeFill="background1" w:themeFillShade="D9"/>
            <w:vAlign w:val="center"/>
          </w:tcPr>
          <w:p w:rsidR="009622B2" w:rsidRPr="007324BD" w:rsidRDefault="009622B2" w:rsidP="00574303">
            <w:pPr>
              <w:pStyle w:val="Heading2"/>
            </w:pPr>
          </w:p>
        </w:tc>
      </w:tr>
      <w:tr w:rsidR="00220A42" w:rsidRPr="007324BD" w:rsidTr="00220A42">
        <w:trPr>
          <w:cantSplit/>
          <w:trHeight w:val="259"/>
          <w:jc w:val="center"/>
        </w:trPr>
        <w:tc>
          <w:tcPr>
            <w:tcW w:w="10972" w:type="dxa"/>
            <w:gridSpan w:val="2"/>
            <w:shd w:val="clear" w:color="auto" w:fill="auto"/>
            <w:vAlign w:val="center"/>
          </w:tcPr>
          <w:p w:rsidR="00220A42" w:rsidRPr="007324BD" w:rsidRDefault="00220A42" w:rsidP="00220A42">
            <w:r w:rsidRPr="007324BD">
              <w:t>Name</w:t>
            </w:r>
            <w:r>
              <w:t>:</w:t>
            </w:r>
          </w:p>
        </w:tc>
      </w:tr>
      <w:tr w:rsidR="00220A42" w:rsidRPr="007324BD" w:rsidTr="00220A42">
        <w:trPr>
          <w:cantSplit/>
          <w:trHeight w:val="259"/>
          <w:jc w:val="center"/>
        </w:trPr>
        <w:tc>
          <w:tcPr>
            <w:tcW w:w="4197" w:type="dxa"/>
            <w:shd w:val="clear" w:color="auto" w:fill="auto"/>
            <w:vAlign w:val="center"/>
          </w:tcPr>
          <w:p w:rsidR="00220A42" w:rsidRPr="007324BD" w:rsidRDefault="00220A42" w:rsidP="00220A42">
            <w:r>
              <w:t>Mobile: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220A42" w:rsidRPr="007324BD" w:rsidRDefault="00220A42" w:rsidP="00220A42">
            <w:r>
              <w:t>Email:</w:t>
            </w:r>
          </w:p>
        </w:tc>
      </w:tr>
      <w:tr w:rsidR="00220A42" w:rsidRPr="007324BD" w:rsidTr="00282CAE">
        <w:trPr>
          <w:cantSplit/>
          <w:trHeight w:val="259"/>
          <w:jc w:val="center"/>
        </w:trPr>
        <w:tc>
          <w:tcPr>
            <w:tcW w:w="10972" w:type="dxa"/>
            <w:gridSpan w:val="2"/>
            <w:shd w:val="clear" w:color="auto" w:fill="auto"/>
            <w:vAlign w:val="center"/>
          </w:tcPr>
          <w:p w:rsidR="00220A42" w:rsidRPr="007324BD" w:rsidRDefault="00220A42" w:rsidP="00220A42">
            <w:r>
              <w:t>Comments:</w:t>
            </w:r>
          </w:p>
        </w:tc>
      </w:tr>
      <w:tr w:rsidR="00220A42" w:rsidRPr="007324BD" w:rsidTr="009804C9">
        <w:trPr>
          <w:cantSplit/>
          <w:trHeight w:val="259"/>
          <w:jc w:val="center"/>
        </w:trPr>
        <w:tc>
          <w:tcPr>
            <w:tcW w:w="10972" w:type="dxa"/>
            <w:gridSpan w:val="2"/>
            <w:shd w:val="clear" w:color="auto" w:fill="auto"/>
            <w:vAlign w:val="center"/>
          </w:tcPr>
          <w:p w:rsidR="00220A42" w:rsidRPr="007324BD" w:rsidRDefault="00220A42" w:rsidP="00220A42"/>
        </w:tc>
      </w:tr>
      <w:tr w:rsidR="00220A42" w:rsidRPr="007324BD" w:rsidTr="00213DF7">
        <w:trPr>
          <w:cantSplit/>
          <w:trHeight w:val="259"/>
          <w:jc w:val="center"/>
        </w:trPr>
        <w:tc>
          <w:tcPr>
            <w:tcW w:w="1097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20A42" w:rsidRPr="007324BD" w:rsidRDefault="00220A42" w:rsidP="00220A42">
            <w:bookmarkStart w:id="0" w:name="_GoBack"/>
            <w:bookmarkEnd w:id="0"/>
          </w:p>
        </w:tc>
      </w:tr>
      <w:tr w:rsidR="00220A42" w:rsidRPr="007324BD" w:rsidTr="00EF154B">
        <w:trPr>
          <w:cantSplit/>
          <w:trHeight w:val="259"/>
          <w:jc w:val="center"/>
        </w:trPr>
        <w:tc>
          <w:tcPr>
            <w:tcW w:w="1097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20A42" w:rsidRPr="007324BD" w:rsidRDefault="00220A42" w:rsidP="00220A42"/>
        </w:tc>
      </w:tr>
      <w:tr w:rsidR="00220A42" w:rsidRPr="007324BD" w:rsidTr="008B2998">
        <w:trPr>
          <w:cantSplit/>
          <w:trHeight w:val="259"/>
          <w:jc w:val="center"/>
        </w:trPr>
        <w:tc>
          <w:tcPr>
            <w:tcW w:w="1097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20A42" w:rsidRPr="007324BD" w:rsidRDefault="00220A42" w:rsidP="00220A42">
            <w:r>
              <w:sym w:font="Wingdings" w:char="F0A8"/>
            </w:r>
            <w:r>
              <w:t xml:space="preserve"> Hot Buyer        </w:t>
            </w:r>
            <w:r>
              <w:sym w:font="Wingdings" w:char="F0A8"/>
            </w:r>
            <w:r>
              <w:t xml:space="preserve"> Investment         </w:t>
            </w:r>
            <w:r>
              <w:sym w:font="Wingdings" w:char="F0A8"/>
            </w:r>
            <w:r>
              <w:t xml:space="preserve"> </w:t>
            </w:r>
            <w:r>
              <w:t xml:space="preserve">Owner </w:t>
            </w:r>
            <w:proofErr w:type="spellStart"/>
            <w:r>
              <w:t>Occ</w:t>
            </w:r>
            <w:proofErr w:type="spellEnd"/>
            <w:r>
              <w:t xml:space="preserve">        </w:t>
            </w:r>
            <w:r>
              <w:sym w:font="Wingdings" w:char="F0A8"/>
            </w:r>
            <w:r>
              <w:t xml:space="preserve">  </w:t>
            </w:r>
            <w:r>
              <w:t>Documents Requested</w:t>
            </w:r>
            <w:r>
              <w:t xml:space="preserve">        </w:t>
            </w:r>
            <w:r>
              <w:sym w:font="Wingdings" w:char="F0A8"/>
            </w:r>
            <w:r>
              <w:t xml:space="preserve"> </w:t>
            </w:r>
            <w:r>
              <w:t>Potential Vendor</w:t>
            </w:r>
            <w:r>
              <w:t xml:space="preserve">        </w:t>
            </w:r>
            <w:r>
              <w:sym w:font="Wingdings" w:char="F0A8"/>
            </w:r>
            <w:r>
              <w:t xml:space="preserve">  </w:t>
            </w:r>
            <w:r>
              <w:t>Potential Landlord</w:t>
            </w:r>
            <w:r>
              <w:t xml:space="preserve">        </w:t>
            </w:r>
          </w:p>
        </w:tc>
      </w:tr>
      <w:tr w:rsidR="00220A42" w:rsidRPr="007324BD" w:rsidTr="00220A42">
        <w:trPr>
          <w:cantSplit/>
          <w:trHeight w:val="97"/>
          <w:jc w:val="center"/>
        </w:trPr>
        <w:tc>
          <w:tcPr>
            <w:tcW w:w="10972" w:type="dxa"/>
            <w:gridSpan w:val="2"/>
            <w:shd w:val="clear" w:color="auto" w:fill="D9D9D9" w:themeFill="background1" w:themeFillShade="D9"/>
            <w:vAlign w:val="center"/>
          </w:tcPr>
          <w:p w:rsidR="00220A42" w:rsidRPr="007324BD" w:rsidRDefault="00220A42" w:rsidP="00220A42">
            <w:pPr>
              <w:pStyle w:val="Heading2"/>
              <w:jc w:val="left"/>
            </w:pPr>
          </w:p>
        </w:tc>
      </w:tr>
      <w:tr w:rsidR="00220A42" w:rsidRPr="007324BD" w:rsidTr="00220A42">
        <w:trPr>
          <w:cantSplit/>
          <w:trHeight w:val="259"/>
          <w:jc w:val="center"/>
        </w:trPr>
        <w:tc>
          <w:tcPr>
            <w:tcW w:w="10972" w:type="dxa"/>
            <w:gridSpan w:val="2"/>
            <w:shd w:val="clear" w:color="auto" w:fill="auto"/>
            <w:vAlign w:val="center"/>
          </w:tcPr>
          <w:p w:rsidR="00220A42" w:rsidRPr="007324BD" w:rsidRDefault="00220A42" w:rsidP="00220A42">
            <w:r w:rsidRPr="007324BD">
              <w:t>Name</w:t>
            </w:r>
            <w:r>
              <w:t>:</w:t>
            </w:r>
          </w:p>
        </w:tc>
      </w:tr>
      <w:tr w:rsidR="00220A42" w:rsidRPr="007324BD" w:rsidTr="00220A42">
        <w:trPr>
          <w:cantSplit/>
          <w:trHeight w:val="259"/>
          <w:jc w:val="center"/>
        </w:trPr>
        <w:tc>
          <w:tcPr>
            <w:tcW w:w="4197" w:type="dxa"/>
            <w:shd w:val="clear" w:color="auto" w:fill="auto"/>
            <w:vAlign w:val="center"/>
          </w:tcPr>
          <w:p w:rsidR="00220A42" w:rsidRPr="007324BD" w:rsidRDefault="00220A42" w:rsidP="00220A42">
            <w:r>
              <w:t>Mobile: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220A42" w:rsidRPr="007324BD" w:rsidRDefault="00220A42" w:rsidP="00220A42">
            <w:r>
              <w:t>Email:</w:t>
            </w:r>
          </w:p>
        </w:tc>
      </w:tr>
      <w:tr w:rsidR="00220A42" w:rsidRPr="007324BD" w:rsidTr="00CB6ABA">
        <w:trPr>
          <w:cantSplit/>
          <w:trHeight w:val="259"/>
          <w:jc w:val="center"/>
        </w:trPr>
        <w:tc>
          <w:tcPr>
            <w:tcW w:w="10972" w:type="dxa"/>
            <w:gridSpan w:val="2"/>
            <w:shd w:val="clear" w:color="auto" w:fill="auto"/>
            <w:vAlign w:val="center"/>
          </w:tcPr>
          <w:p w:rsidR="00220A42" w:rsidRPr="007324BD" w:rsidRDefault="00220A42" w:rsidP="00220A42">
            <w:r>
              <w:t>Comments:</w:t>
            </w:r>
          </w:p>
        </w:tc>
      </w:tr>
      <w:tr w:rsidR="00220A42" w:rsidRPr="007324BD" w:rsidTr="00220A42">
        <w:trPr>
          <w:cantSplit/>
          <w:trHeight w:val="259"/>
          <w:jc w:val="center"/>
        </w:trPr>
        <w:tc>
          <w:tcPr>
            <w:tcW w:w="1097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20A42" w:rsidRPr="007324BD" w:rsidRDefault="00220A42" w:rsidP="00220A42"/>
        </w:tc>
      </w:tr>
      <w:tr w:rsidR="00220A42" w:rsidRPr="007324BD" w:rsidTr="00220A42">
        <w:trPr>
          <w:cantSplit/>
          <w:trHeight w:val="259"/>
          <w:jc w:val="center"/>
        </w:trPr>
        <w:tc>
          <w:tcPr>
            <w:tcW w:w="1097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20A42" w:rsidRPr="007324BD" w:rsidRDefault="00220A42" w:rsidP="00220A42"/>
        </w:tc>
      </w:tr>
      <w:tr w:rsidR="00220A42" w:rsidRPr="007324BD" w:rsidTr="00220A42">
        <w:trPr>
          <w:cantSplit/>
          <w:trHeight w:val="259"/>
          <w:jc w:val="center"/>
        </w:trPr>
        <w:tc>
          <w:tcPr>
            <w:tcW w:w="1097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20A42" w:rsidRPr="007324BD" w:rsidRDefault="00220A42" w:rsidP="00220A42"/>
        </w:tc>
      </w:tr>
      <w:tr w:rsidR="00220A42" w:rsidRPr="007324BD" w:rsidTr="00220A42">
        <w:trPr>
          <w:cantSplit/>
          <w:trHeight w:val="259"/>
          <w:jc w:val="center"/>
        </w:trPr>
        <w:tc>
          <w:tcPr>
            <w:tcW w:w="1097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20A42" w:rsidRPr="007324BD" w:rsidRDefault="00220A42" w:rsidP="00220A42">
            <w:r>
              <w:sym w:font="Wingdings" w:char="F0A8"/>
            </w:r>
            <w:r>
              <w:t xml:space="preserve"> Hot Buyer        </w:t>
            </w:r>
            <w:r>
              <w:sym w:font="Wingdings" w:char="F0A8"/>
            </w:r>
            <w:r>
              <w:t xml:space="preserve"> Investment         </w:t>
            </w:r>
            <w:r>
              <w:sym w:font="Wingdings" w:char="F0A8"/>
            </w:r>
            <w:r>
              <w:t xml:space="preserve"> </w:t>
            </w:r>
            <w:r>
              <w:t xml:space="preserve">Owner </w:t>
            </w:r>
            <w:proofErr w:type="spellStart"/>
            <w:r>
              <w:t>Occ</w:t>
            </w:r>
            <w:proofErr w:type="spellEnd"/>
            <w:r>
              <w:t xml:space="preserve">        </w:t>
            </w:r>
            <w:r>
              <w:sym w:font="Wingdings" w:char="F0A8"/>
            </w:r>
            <w:r>
              <w:t xml:space="preserve">  </w:t>
            </w:r>
            <w:r>
              <w:t>Documents Requested</w:t>
            </w:r>
            <w:r>
              <w:t xml:space="preserve">        </w:t>
            </w:r>
            <w:r>
              <w:sym w:font="Wingdings" w:char="F0A8"/>
            </w:r>
            <w:r>
              <w:t xml:space="preserve"> </w:t>
            </w:r>
            <w:r>
              <w:t>Potential Vendor</w:t>
            </w:r>
            <w:r>
              <w:t xml:space="preserve">        </w:t>
            </w:r>
            <w:r>
              <w:sym w:font="Wingdings" w:char="F0A8"/>
            </w:r>
            <w:r>
              <w:t xml:space="preserve">  </w:t>
            </w:r>
            <w:r>
              <w:t>Potential Landlord</w:t>
            </w:r>
            <w:r>
              <w:t xml:space="preserve">        </w:t>
            </w:r>
          </w:p>
        </w:tc>
      </w:tr>
      <w:tr w:rsidR="00220A42" w:rsidRPr="007324BD" w:rsidTr="00220A42">
        <w:trPr>
          <w:cantSplit/>
          <w:trHeight w:val="136"/>
          <w:jc w:val="center"/>
        </w:trPr>
        <w:tc>
          <w:tcPr>
            <w:tcW w:w="10972" w:type="dxa"/>
            <w:gridSpan w:val="2"/>
            <w:shd w:val="clear" w:color="auto" w:fill="D9D9D9" w:themeFill="background1" w:themeFillShade="D9"/>
            <w:vAlign w:val="center"/>
          </w:tcPr>
          <w:p w:rsidR="00220A42" w:rsidRPr="00BC0F25" w:rsidRDefault="00220A42" w:rsidP="00220A42">
            <w:pPr>
              <w:pStyle w:val="Heading2"/>
            </w:pPr>
          </w:p>
        </w:tc>
      </w:tr>
      <w:tr w:rsidR="00220A42" w:rsidRPr="007324BD" w:rsidTr="00220A42">
        <w:trPr>
          <w:cantSplit/>
          <w:trHeight w:val="259"/>
          <w:jc w:val="center"/>
        </w:trPr>
        <w:tc>
          <w:tcPr>
            <w:tcW w:w="10972" w:type="dxa"/>
            <w:gridSpan w:val="2"/>
            <w:shd w:val="clear" w:color="auto" w:fill="auto"/>
            <w:vAlign w:val="center"/>
          </w:tcPr>
          <w:p w:rsidR="00220A42" w:rsidRPr="007324BD" w:rsidRDefault="00220A42" w:rsidP="00220A42">
            <w:r w:rsidRPr="007324BD">
              <w:t>Name</w:t>
            </w:r>
            <w:r>
              <w:t>:</w:t>
            </w:r>
          </w:p>
        </w:tc>
      </w:tr>
      <w:tr w:rsidR="00220A42" w:rsidRPr="007324BD" w:rsidTr="00220A42">
        <w:trPr>
          <w:cantSplit/>
          <w:trHeight w:val="259"/>
          <w:jc w:val="center"/>
        </w:trPr>
        <w:tc>
          <w:tcPr>
            <w:tcW w:w="4197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20A42" w:rsidRPr="007324BD" w:rsidRDefault="00220A42" w:rsidP="00220A42">
            <w:r>
              <w:t>Mobile:</w:t>
            </w:r>
          </w:p>
        </w:tc>
        <w:tc>
          <w:tcPr>
            <w:tcW w:w="677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20A42" w:rsidRPr="007324BD" w:rsidRDefault="00220A42" w:rsidP="00220A42">
            <w:r>
              <w:t>Email:</w:t>
            </w:r>
          </w:p>
        </w:tc>
      </w:tr>
      <w:tr w:rsidR="00220A42" w:rsidRPr="007324BD" w:rsidTr="00E66D95">
        <w:trPr>
          <w:cantSplit/>
          <w:trHeight w:val="259"/>
          <w:jc w:val="center"/>
        </w:trPr>
        <w:tc>
          <w:tcPr>
            <w:tcW w:w="1097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20A42" w:rsidRPr="007324BD" w:rsidRDefault="00220A42" w:rsidP="00220A42">
            <w:r>
              <w:t>Comments:</w:t>
            </w:r>
          </w:p>
        </w:tc>
      </w:tr>
      <w:tr w:rsidR="00220A42" w:rsidRPr="007324BD" w:rsidTr="00E66D95">
        <w:trPr>
          <w:cantSplit/>
          <w:trHeight w:val="259"/>
          <w:jc w:val="center"/>
        </w:trPr>
        <w:tc>
          <w:tcPr>
            <w:tcW w:w="1097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20A42" w:rsidRPr="007324BD" w:rsidRDefault="00220A42" w:rsidP="00220A42"/>
        </w:tc>
      </w:tr>
      <w:tr w:rsidR="00220A42" w:rsidRPr="007324BD" w:rsidTr="00E66D95">
        <w:trPr>
          <w:cantSplit/>
          <w:trHeight w:val="259"/>
          <w:jc w:val="center"/>
        </w:trPr>
        <w:tc>
          <w:tcPr>
            <w:tcW w:w="1097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20A42" w:rsidRPr="007324BD" w:rsidRDefault="00220A42" w:rsidP="00220A42"/>
        </w:tc>
      </w:tr>
      <w:tr w:rsidR="00220A42" w:rsidRPr="007324BD" w:rsidTr="00E66D95">
        <w:trPr>
          <w:cantSplit/>
          <w:trHeight w:val="259"/>
          <w:jc w:val="center"/>
        </w:trPr>
        <w:tc>
          <w:tcPr>
            <w:tcW w:w="1097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20A42" w:rsidRPr="007324BD" w:rsidRDefault="00220A42" w:rsidP="00220A42"/>
        </w:tc>
      </w:tr>
      <w:tr w:rsidR="00220A42" w:rsidRPr="007324BD" w:rsidTr="00E66D95">
        <w:trPr>
          <w:cantSplit/>
          <w:trHeight w:val="259"/>
          <w:jc w:val="center"/>
        </w:trPr>
        <w:tc>
          <w:tcPr>
            <w:tcW w:w="1097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20A42" w:rsidRPr="007324BD" w:rsidRDefault="00220A42" w:rsidP="00220A42">
            <w:r>
              <w:sym w:font="Wingdings" w:char="F0A8"/>
            </w:r>
            <w:r>
              <w:t xml:space="preserve"> Hot Buyer        </w:t>
            </w:r>
            <w:r>
              <w:sym w:font="Wingdings" w:char="F0A8"/>
            </w:r>
            <w:r>
              <w:t xml:space="preserve"> Investment         </w:t>
            </w:r>
            <w:r>
              <w:sym w:font="Wingdings" w:char="F0A8"/>
            </w:r>
            <w:r>
              <w:t xml:space="preserve"> </w:t>
            </w:r>
            <w:r>
              <w:t xml:space="preserve">Owner </w:t>
            </w:r>
            <w:proofErr w:type="spellStart"/>
            <w:r>
              <w:t>Occ</w:t>
            </w:r>
            <w:proofErr w:type="spellEnd"/>
            <w:r>
              <w:t xml:space="preserve">        </w:t>
            </w:r>
            <w:r>
              <w:sym w:font="Wingdings" w:char="F0A8"/>
            </w:r>
            <w:r>
              <w:t xml:space="preserve">  </w:t>
            </w:r>
            <w:r>
              <w:t>Documents Requested</w:t>
            </w:r>
            <w:r>
              <w:t xml:space="preserve">        </w:t>
            </w:r>
            <w:r>
              <w:sym w:font="Wingdings" w:char="F0A8"/>
            </w:r>
            <w:r>
              <w:t xml:space="preserve"> </w:t>
            </w:r>
            <w:r>
              <w:t>Potential Vendor</w:t>
            </w:r>
            <w:r>
              <w:t xml:space="preserve">        </w:t>
            </w:r>
            <w:r>
              <w:sym w:font="Wingdings" w:char="F0A8"/>
            </w:r>
            <w:r>
              <w:t xml:space="preserve">  </w:t>
            </w:r>
            <w:r>
              <w:t>Potential Landlord</w:t>
            </w:r>
            <w:r>
              <w:t xml:space="preserve">        </w:t>
            </w:r>
          </w:p>
        </w:tc>
      </w:tr>
      <w:tr w:rsidR="00220A42" w:rsidRPr="007324BD" w:rsidTr="00220A42">
        <w:trPr>
          <w:cantSplit/>
          <w:trHeight w:val="187"/>
          <w:jc w:val="center"/>
        </w:trPr>
        <w:tc>
          <w:tcPr>
            <w:tcW w:w="10972" w:type="dxa"/>
            <w:gridSpan w:val="2"/>
            <w:shd w:val="clear" w:color="auto" w:fill="D9D9D9" w:themeFill="background1" w:themeFillShade="D9"/>
            <w:vAlign w:val="center"/>
          </w:tcPr>
          <w:p w:rsidR="00220A42" w:rsidRPr="007324BD" w:rsidRDefault="00220A42" w:rsidP="00220A42">
            <w:pPr>
              <w:pStyle w:val="Heading2"/>
            </w:pPr>
          </w:p>
        </w:tc>
      </w:tr>
      <w:tr w:rsidR="00220A42" w:rsidRPr="007324BD" w:rsidTr="00220A42">
        <w:trPr>
          <w:cantSplit/>
          <w:trHeight w:val="259"/>
          <w:jc w:val="center"/>
        </w:trPr>
        <w:tc>
          <w:tcPr>
            <w:tcW w:w="10972" w:type="dxa"/>
            <w:gridSpan w:val="2"/>
            <w:shd w:val="clear" w:color="auto" w:fill="auto"/>
            <w:vAlign w:val="center"/>
          </w:tcPr>
          <w:p w:rsidR="00220A42" w:rsidRPr="007324BD" w:rsidRDefault="00220A42" w:rsidP="00220A42">
            <w:r w:rsidRPr="007324BD">
              <w:t>Name</w:t>
            </w:r>
            <w:r>
              <w:t>:</w:t>
            </w:r>
          </w:p>
        </w:tc>
      </w:tr>
      <w:tr w:rsidR="00220A42" w:rsidRPr="007324BD" w:rsidTr="00220A42">
        <w:trPr>
          <w:cantSplit/>
          <w:trHeight w:val="259"/>
          <w:jc w:val="center"/>
        </w:trPr>
        <w:tc>
          <w:tcPr>
            <w:tcW w:w="4197" w:type="dxa"/>
            <w:shd w:val="clear" w:color="auto" w:fill="auto"/>
            <w:vAlign w:val="center"/>
          </w:tcPr>
          <w:p w:rsidR="00220A42" w:rsidRPr="007324BD" w:rsidRDefault="00220A42" w:rsidP="00220A42">
            <w:r>
              <w:t>Mobile: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220A42" w:rsidRPr="007324BD" w:rsidRDefault="00220A42" w:rsidP="00220A42">
            <w:r>
              <w:t>Email:</w:t>
            </w:r>
          </w:p>
        </w:tc>
      </w:tr>
      <w:tr w:rsidR="00220A42" w:rsidRPr="007324BD" w:rsidTr="002C0F28">
        <w:trPr>
          <w:cantSplit/>
          <w:trHeight w:val="259"/>
          <w:jc w:val="center"/>
        </w:trPr>
        <w:tc>
          <w:tcPr>
            <w:tcW w:w="10972" w:type="dxa"/>
            <w:gridSpan w:val="2"/>
            <w:shd w:val="clear" w:color="auto" w:fill="auto"/>
            <w:vAlign w:val="center"/>
          </w:tcPr>
          <w:p w:rsidR="00220A42" w:rsidRPr="007324BD" w:rsidRDefault="00220A42" w:rsidP="00220A42">
            <w:r>
              <w:t>Comments:</w:t>
            </w:r>
          </w:p>
        </w:tc>
      </w:tr>
      <w:tr w:rsidR="00220A42" w:rsidRPr="007324BD" w:rsidTr="00901FC1">
        <w:trPr>
          <w:cantSplit/>
          <w:trHeight w:val="259"/>
          <w:jc w:val="center"/>
        </w:trPr>
        <w:tc>
          <w:tcPr>
            <w:tcW w:w="10972" w:type="dxa"/>
            <w:gridSpan w:val="2"/>
            <w:shd w:val="clear" w:color="auto" w:fill="auto"/>
            <w:vAlign w:val="center"/>
          </w:tcPr>
          <w:p w:rsidR="00220A42" w:rsidRPr="007324BD" w:rsidRDefault="00220A42" w:rsidP="00220A42"/>
        </w:tc>
      </w:tr>
      <w:tr w:rsidR="00220A42" w:rsidRPr="007324BD" w:rsidTr="005B6BFA">
        <w:trPr>
          <w:cantSplit/>
          <w:trHeight w:val="259"/>
          <w:jc w:val="center"/>
        </w:trPr>
        <w:tc>
          <w:tcPr>
            <w:tcW w:w="1097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20A42" w:rsidRPr="007324BD" w:rsidRDefault="00220A42" w:rsidP="00220A42"/>
        </w:tc>
      </w:tr>
      <w:tr w:rsidR="00220A42" w:rsidRPr="007324BD" w:rsidTr="005B6BFA">
        <w:trPr>
          <w:cantSplit/>
          <w:trHeight w:val="259"/>
          <w:jc w:val="center"/>
        </w:trPr>
        <w:tc>
          <w:tcPr>
            <w:tcW w:w="1097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20A42" w:rsidRPr="007324BD" w:rsidRDefault="00220A42" w:rsidP="00220A42"/>
        </w:tc>
      </w:tr>
      <w:tr w:rsidR="00220A42" w:rsidRPr="007324BD" w:rsidTr="005B6BFA">
        <w:trPr>
          <w:cantSplit/>
          <w:trHeight w:val="259"/>
          <w:jc w:val="center"/>
        </w:trPr>
        <w:tc>
          <w:tcPr>
            <w:tcW w:w="10972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20A42" w:rsidRPr="007324BD" w:rsidRDefault="00220A42" w:rsidP="00220A42">
            <w:r>
              <w:sym w:font="Wingdings" w:char="F0A8"/>
            </w:r>
            <w:r>
              <w:t xml:space="preserve"> Hot Buyer        </w:t>
            </w:r>
            <w:r>
              <w:sym w:font="Wingdings" w:char="F0A8"/>
            </w:r>
            <w:r>
              <w:t xml:space="preserve"> Investment         </w:t>
            </w:r>
            <w:r>
              <w:sym w:font="Wingdings" w:char="F0A8"/>
            </w:r>
            <w:r>
              <w:t xml:space="preserve"> </w:t>
            </w:r>
            <w:r>
              <w:t xml:space="preserve">Owner </w:t>
            </w:r>
            <w:proofErr w:type="spellStart"/>
            <w:r>
              <w:t>Occ</w:t>
            </w:r>
            <w:proofErr w:type="spellEnd"/>
            <w:r>
              <w:t xml:space="preserve">        </w:t>
            </w:r>
            <w:r>
              <w:sym w:font="Wingdings" w:char="F0A8"/>
            </w:r>
            <w:r>
              <w:t xml:space="preserve">  </w:t>
            </w:r>
            <w:r>
              <w:t>Documents Requested</w:t>
            </w:r>
            <w:r>
              <w:t xml:space="preserve">        </w:t>
            </w:r>
            <w:r>
              <w:sym w:font="Wingdings" w:char="F0A8"/>
            </w:r>
            <w:r>
              <w:t xml:space="preserve"> </w:t>
            </w:r>
            <w:r>
              <w:t>Potential Vendor</w:t>
            </w:r>
            <w:r>
              <w:t xml:space="preserve">        </w:t>
            </w:r>
            <w:r>
              <w:sym w:font="Wingdings" w:char="F0A8"/>
            </w:r>
            <w:r>
              <w:t xml:space="preserve">  </w:t>
            </w:r>
            <w:r>
              <w:t>Potential Landlord</w:t>
            </w:r>
            <w:r>
              <w:t xml:space="preserve">        </w:t>
            </w:r>
          </w:p>
        </w:tc>
      </w:tr>
    </w:tbl>
    <w:p w:rsidR="00415F5F" w:rsidRPr="00220A42" w:rsidRDefault="00415F5F" w:rsidP="00220A42">
      <w:pPr>
        <w:tabs>
          <w:tab w:val="left" w:pos="6570"/>
        </w:tabs>
      </w:pPr>
    </w:p>
    <w:sectPr w:rsidR="00415F5F" w:rsidRPr="00220A42" w:rsidSect="00220A4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A42" w:rsidRDefault="00220A42">
      <w:r>
        <w:separator/>
      </w:r>
    </w:p>
  </w:endnote>
  <w:endnote w:type="continuationSeparator" w:id="0">
    <w:p w:rsidR="00220A42" w:rsidRDefault="0022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Pr="00721FE6" w:rsidRDefault="00721FE6" w:rsidP="00721FE6">
    <w:pPr>
      <w:jc w:val="right"/>
      <w:rPr>
        <w:sz w:val="14"/>
      </w:rPr>
    </w:pPr>
    <w:r w:rsidRPr="00721FE6">
      <w:rPr>
        <w:sz w:val="14"/>
      </w:rPr>
      <w:t>Appendix 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A42" w:rsidRDefault="00220A42">
      <w:r>
        <w:separator/>
      </w:r>
    </w:p>
  </w:footnote>
  <w:footnote w:type="continuationSeparator" w:id="0">
    <w:p w:rsidR="00220A42" w:rsidRDefault="00220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42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20A42"/>
    <w:rsid w:val="00240AF1"/>
    <w:rsid w:val="0024648C"/>
    <w:rsid w:val="002602F0"/>
    <w:rsid w:val="002C0936"/>
    <w:rsid w:val="00326F1B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21FE6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900794"/>
    <w:rsid w:val="00932D09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61C8BC-EFE8-4847-BD58-CA8F5698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721F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21FE6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721F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21FE6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y.d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4F9857-2CC8-4592-BF7A-AE644399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363</TotalTime>
  <Pages>1</Pages>
  <Words>80</Words>
  <Characters>901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Changing Places - Billy Dounis</dc:creator>
  <cp:keywords/>
  <cp:lastModifiedBy>Changing Places - Billy Dounis</cp:lastModifiedBy>
  <cp:revision>2</cp:revision>
  <cp:lastPrinted>2004-01-19T19:27:00Z</cp:lastPrinted>
  <dcterms:created xsi:type="dcterms:W3CDTF">2014-07-28T03:58:00Z</dcterms:created>
  <dcterms:modified xsi:type="dcterms:W3CDTF">2014-07-29T03:29:00Z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